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2" w:rsidRDefault="00613191">
      <w:pPr>
        <w:spacing w:before="93"/>
        <w:ind w:left="84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5" o:title=""/>
          </v:shape>
        </w:pict>
      </w:r>
    </w:p>
    <w:p w:rsidR="00117D1F" w:rsidRDefault="00117D1F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Osnovna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</w:p>
    <w:p w:rsidR="00117D1F" w:rsidRDefault="00117D1F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Ljudevita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Posavskog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55/</w:t>
      </w:r>
      <w:r w:rsidR="00596FC0">
        <w:rPr>
          <w:rFonts w:ascii="Cambria" w:eastAsia="Cambria" w:hAnsi="Cambria" w:cs="Cambria"/>
          <w:sz w:val="22"/>
          <w:szCs w:val="22"/>
        </w:rPr>
        <w:t>A</w:t>
      </w:r>
    </w:p>
    <w:p w:rsidR="00117D1F" w:rsidRDefault="00117D1F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596FC0" w:rsidRDefault="00596FC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6B47F2" w:rsidRDefault="00E22414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</w:t>
      </w:r>
      <w:r w:rsidR="00596FC0">
        <w:rPr>
          <w:rFonts w:ascii="Cambria" w:eastAsia="Cambria" w:hAnsi="Cambria" w:cs="Cambria"/>
          <w:sz w:val="22"/>
          <w:szCs w:val="22"/>
        </w:rPr>
        <w:t xml:space="preserve"> 112-03/18-01/12</w:t>
      </w:r>
    </w:p>
    <w:p w:rsidR="006B47F2" w:rsidRDefault="00E22414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URBROJ: </w:t>
      </w:r>
      <w:r w:rsidR="00596FC0">
        <w:rPr>
          <w:rFonts w:ascii="Cambria" w:eastAsia="Cambria" w:hAnsi="Cambria" w:cs="Cambria"/>
          <w:sz w:val="22"/>
          <w:szCs w:val="22"/>
        </w:rPr>
        <w:t>2176-20-01-18-1</w:t>
      </w:r>
    </w:p>
    <w:p w:rsidR="006B47F2" w:rsidRDefault="00117D1F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>, 1</w:t>
      </w:r>
      <w:r>
        <w:rPr>
          <w:rFonts w:ascii="Cambria" w:eastAsia="Cambria" w:hAnsi="Cambria" w:cs="Cambria"/>
          <w:sz w:val="22"/>
          <w:szCs w:val="22"/>
        </w:rPr>
        <w:t>8</w:t>
      </w:r>
      <w:r w:rsidR="00E22414">
        <w:rPr>
          <w:rFonts w:ascii="Cambria" w:eastAsia="Cambria" w:hAnsi="Cambria" w:cs="Cambria"/>
          <w:sz w:val="22"/>
          <w:szCs w:val="22"/>
        </w:rPr>
        <w:t>.</w:t>
      </w:r>
      <w:proofErr w:type="gram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 w:rsidR="00E22414">
        <w:rPr>
          <w:rFonts w:ascii="Cambria" w:eastAsia="Cambria" w:hAnsi="Cambria" w:cs="Cambria"/>
          <w:sz w:val="22"/>
          <w:szCs w:val="22"/>
        </w:rPr>
        <w:t>rujna</w:t>
      </w:r>
      <w:proofErr w:type="spellEnd"/>
      <w:proofErr w:type="gramEnd"/>
      <w:r w:rsidR="00E22414">
        <w:rPr>
          <w:rFonts w:ascii="Cambria" w:eastAsia="Cambria" w:hAnsi="Cambria" w:cs="Cambria"/>
          <w:sz w:val="22"/>
          <w:szCs w:val="22"/>
        </w:rPr>
        <w:t xml:space="preserve"> 2018.</w:t>
      </w:r>
    </w:p>
    <w:p w:rsidR="006B47F2" w:rsidRDefault="006B47F2">
      <w:pPr>
        <w:spacing w:before="5" w:line="100" w:lineRule="exact"/>
        <w:rPr>
          <w:sz w:val="11"/>
          <w:szCs w:val="11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  </w:t>
      </w:r>
      <w:proofErr w:type="spellStart"/>
      <w:r>
        <w:rPr>
          <w:rFonts w:ascii="Cambria" w:eastAsia="Cambria" w:hAnsi="Cambria" w:cs="Cambria"/>
          <w:sz w:val="22"/>
          <w:szCs w:val="22"/>
        </w:rPr>
        <w:t>temelju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Odluke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Župana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Sisačko-moslavačke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županije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o  </w:t>
      </w:r>
      <w:proofErr w:type="spellStart"/>
      <w:r>
        <w:rPr>
          <w:rFonts w:ascii="Cambria" w:eastAsia="Cambria" w:hAnsi="Cambria" w:cs="Cambria"/>
          <w:sz w:val="22"/>
          <w:szCs w:val="22"/>
        </w:rPr>
        <w:t>financiranju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</w:p>
    <w:p w:rsidR="006B47F2" w:rsidRDefault="00E22414" w:rsidP="00596FC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učenike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s 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u  </w:t>
      </w:r>
      <w:proofErr w:type="spellStart"/>
      <w:r>
        <w:rPr>
          <w:rFonts w:ascii="Cambria" w:eastAsia="Cambria" w:hAnsi="Cambria" w:cs="Cambria"/>
          <w:sz w:val="22"/>
          <w:szCs w:val="22"/>
        </w:rPr>
        <w:t>školskoj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2018./2019.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>,  K</w:t>
      </w:r>
      <w:r w:rsidR="00596FC0">
        <w:rPr>
          <w:rFonts w:ascii="Cambria" w:eastAsia="Cambria" w:hAnsi="Cambria" w:cs="Cambria"/>
          <w:sz w:val="22"/>
          <w:szCs w:val="22"/>
        </w:rPr>
        <w:t>LASA</w:t>
      </w:r>
      <w:r>
        <w:rPr>
          <w:rFonts w:ascii="Cambria" w:eastAsia="Cambria" w:hAnsi="Cambria" w:cs="Cambria"/>
          <w:sz w:val="22"/>
          <w:szCs w:val="22"/>
        </w:rPr>
        <w:t>:  602-01/18-01/26,  U</w:t>
      </w:r>
      <w:r w:rsidR="00596FC0">
        <w:rPr>
          <w:rFonts w:ascii="Cambria" w:eastAsia="Cambria" w:hAnsi="Cambria" w:cs="Cambria"/>
          <w:sz w:val="22"/>
          <w:szCs w:val="22"/>
        </w:rPr>
        <w:t>RBROJ</w:t>
      </w:r>
      <w:r>
        <w:rPr>
          <w:rFonts w:ascii="Cambria" w:eastAsia="Cambria" w:hAnsi="Cambria" w:cs="Cambria"/>
          <w:sz w:val="22"/>
          <w:szCs w:val="22"/>
        </w:rPr>
        <w:t>:</w:t>
      </w:r>
      <w:r w:rsidR="00596FC0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2176/01-02-18-1 </w:t>
      </w:r>
      <w:proofErr w:type="spell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05.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rujna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2018.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ravnatelj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Osnovne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škole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Sunja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Ilija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Potkonjak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raspisuje</w:t>
      </w:r>
      <w:proofErr w:type="spellEnd"/>
    </w:p>
    <w:p w:rsidR="006B47F2" w:rsidRDefault="006B47F2">
      <w:pPr>
        <w:spacing w:before="10" w:line="120" w:lineRule="exact"/>
        <w:rPr>
          <w:sz w:val="12"/>
          <w:szCs w:val="12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ind w:left="4154" w:right="415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6B47F2" w:rsidRDefault="006B47F2">
      <w:pPr>
        <w:spacing w:before="8" w:line="140" w:lineRule="exact"/>
        <w:rPr>
          <w:sz w:val="15"/>
          <w:szCs w:val="15"/>
        </w:rPr>
      </w:pPr>
    </w:p>
    <w:p w:rsidR="006B47F2" w:rsidRDefault="006B47F2">
      <w:pPr>
        <w:spacing w:line="200" w:lineRule="exact"/>
      </w:pPr>
    </w:p>
    <w:p w:rsidR="006B47F2" w:rsidRDefault="00E22414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(m/ž)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učeniku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u</w:t>
      </w:r>
    </w:p>
    <w:p w:rsidR="006B47F2" w:rsidRDefault="00F46FD8">
      <w:pPr>
        <w:spacing w:line="260" w:lineRule="exact"/>
        <w:ind w:left="116" w:right="38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O</w:t>
      </w:r>
      <w:r w:rsidR="00E22414">
        <w:rPr>
          <w:rFonts w:ascii="Cambria" w:eastAsia="Cambria" w:hAnsi="Cambria" w:cs="Cambria"/>
          <w:sz w:val="22"/>
          <w:szCs w:val="22"/>
        </w:rPr>
        <w:t>snovnoj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školi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Sunja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na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određeno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vrijeme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do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kraja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nastavne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godine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2018</w:t>
      </w:r>
      <w:proofErr w:type="gramStart"/>
      <w:r w:rsidR="00E22414">
        <w:rPr>
          <w:rFonts w:ascii="Cambria" w:eastAsia="Cambria" w:hAnsi="Cambria" w:cs="Cambria"/>
          <w:sz w:val="22"/>
          <w:szCs w:val="22"/>
        </w:rPr>
        <w:t>./</w:t>
      </w:r>
      <w:proofErr w:type="gramEnd"/>
      <w:r w:rsidR="00E22414">
        <w:rPr>
          <w:rFonts w:ascii="Cambria" w:eastAsia="Cambria" w:hAnsi="Cambria" w:cs="Cambria"/>
          <w:sz w:val="22"/>
          <w:szCs w:val="22"/>
        </w:rPr>
        <w:t xml:space="preserve">2019. </w:t>
      </w:r>
      <w:proofErr w:type="gramStart"/>
      <w:r w:rsidR="00E22414">
        <w:rPr>
          <w:rFonts w:ascii="Cambria" w:eastAsia="Cambria" w:hAnsi="Cambria" w:cs="Cambria"/>
          <w:sz w:val="22"/>
          <w:szCs w:val="22"/>
        </w:rPr>
        <w:t>u</w:t>
      </w:r>
      <w:proofErr w:type="gram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nepunom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radnom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vremenu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 xml:space="preserve"> :</w:t>
      </w:r>
    </w:p>
    <w:p w:rsidR="006B47F2" w:rsidRDefault="00E22414">
      <w:pPr>
        <w:spacing w:line="240" w:lineRule="exact"/>
        <w:ind w:left="2910" w:right="283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20 sati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tjedno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jedan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(1)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izvršitelj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ica</w:t>
      </w:r>
      <w:proofErr w:type="spellEnd"/>
    </w:p>
    <w:p w:rsidR="006B47F2" w:rsidRDefault="006B47F2">
      <w:pPr>
        <w:spacing w:before="18" w:line="240" w:lineRule="exact"/>
        <w:rPr>
          <w:sz w:val="24"/>
          <w:szCs w:val="24"/>
        </w:rPr>
      </w:pPr>
    </w:p>
    <w:p w:rsidR="006B47F2" w:rsidRDefault="00E22414">
      <w:pPr>
        <w:ind w:left="2910" w:right="279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22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sata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tjedno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-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jedan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(1)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izvršitelj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ica</w:t>
      </w:r>
      <w:proofErr w:type="spellEnd"/>
    </w:p>
    <w:p w:rsidR="006B47F2" w:rsidRDefault="006B47F2">
      <w:pPr>
        <w:spacing w:before="2" w:line="120" w:lineRule="exact"/>
        <w:rPr>
          <w:sz w:val="12"/>
          <w:szCs w:val="12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spacing w:line="240" w:lineRule="exact"/>
        <w:ind w:left="116" w:right="8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  </w:t>
      </w:r>
      <w:proofErr w:type="spellStart"/>
      <w:r>
        <w:rPr>
          <w:rFonts w:ascii="Cambria" w:eastAsia="Cambria" w:hAnsi="Cambria" w:cs="Cambria"/>
          <w:sz w:val="22"/>
          <w:szCs w:val="22"/>
        </w:rPr>
        <w:t>ovaj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mogu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se 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osobe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završenom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srednjom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 </w:t>
      </w:r>
      <w:proofErr w:type="spellStart"/>
      <w:r>
        <w:rPr>
          <w:rFonts w:ascii="Cambria" w:eastAsia="Cambria" w:hAnsi="Cambria" w:cs="Cambria"/>
          <w:sz w:val="22"/>
          <w:szCs w:val="22"/>
        </w:rPr>
        <w:t>višom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visokom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stručnom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spremom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izraženih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sklonosti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rad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djecom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E22414">
      <w:pPr>
        <w:spacing w:before="97" w:line="276" w:lineRule="auto"/>
        <w:ind w:left="116" w:right="29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navode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osobni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podaci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podnositelja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osobno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stanovanja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broj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telefona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mobitela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e-mail </w:t>
      </w:r>
      <w:proofErr w:type="spellStart"/>
      <w:r>
        <w:rPr>
          <w:rFonts w:ascii="Cambria" w:eastAsia="Cambria" w:hAnsi="Cambria" w:cs="Cambria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z w:val="22"/>
          <w:szCs w:val="22"/>
        </w:rPr>
        <w:t>).</w:t>
      </w:r>
    </w:p>
    <w:p w:rsidR="006B47F2" w:rsidRDefault="00E22414">
      <w:pPr>
        <w:spacing w:before="98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tražene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6B47F2" w:rsidRDefault="006B47F2">
      <w:pPr>
        <w:spacing w:before="18" w:line="240" w:lineRule="exact"/>
        <w:rPr>
          <w:sz w:val="24"/>
          <w:szCs w:val="24"/>
        </w:rPr>
      </w:pPr>
    </w:p>
    <w:p w:rsidR="006B47F2" w:rsidRDefault="00E22414">
      <w:pPr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kratki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životopis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 </w:t>
      </w:r>
      <w:proofErr w:type="spellStart"/>
      <w:r>
        <w:rPr>
          <w:rFonts w:ascii="Cambria" w:eastAsia="Cambria" w:hAnsi="Cambria" w:cs="Cambria"/>
          <w:sz w:val="22"/>
          <w:szCs w:val="22"/>
        </w:rPr>
        <w:t>uključujući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djecom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)</w:t>
      </w:r>
    </w:p>
    <w:p w:rsidR="006B47F2" w:rsidRDefault="00E22414">
      <w:pPr>
        <w:spacing w:line="240" w:lineRule="exact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domovnice</w:t>
      </w:r>
      <w:proofErr w:type="spellEnd"/>
    </w:p>
    <w:p w:rsidR="006B47F2" w:rsidRDefault="00E22414">
      <w:pPr>
        <w:spacing w:before="1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svjedodžbe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ili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diplome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završenom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obrazovanju</w:t>
      </w:r>
      <w:proofErr w:type="spellEnd"/>
    </w:p>
    <w:p w:rsidR="006B47F2" w:rsidRDefault="00E22414">
      <w:pPr>
        <w:tabs>
          <w:tab w:val="left" w:pos="1260"/>
        </w:tabs>
        <w:spacing w:line="260" w:lineRule="exact"/>
        <w:ind w:left="1261" w:right="426" w:hanging="360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uvjerenje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nadležnog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protiv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podnositelja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ne </w:t>
      </w:r>
      <w:proofErr w:type="spellStart"/>
      <w:r>
        <w:rPr>
          <w:rFonts w:ascii="Cambria" w:eastAsia="Cambria" w:hAnsi="Cambria" w:cs="Cambria"/>
          <w:sz w:val="22"/>
          <w:szCs w:val="22"/>
        </w:rPr>
        <w:t>vodi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kazneni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postupak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sukladno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106. </w:t>
      </w:r>
      <w:proofErr w:type="spellStart"/>
      <w:r>
        <w:rPr>
          <w:rFonts w:ascii="Cambria" w:eastAsia="Cambria" w:hAnsi="Cambria" w:cs="Cambria"/>
          <w:sz w:val="22"/>
          <w:szCs w:val="22"/>
        </w:rPr>
        <w:t>Zakona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odgoju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obrazovanju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(ne </w:t>
      </w:r>
      <w:proofErr w:type="spellStart"/>
      <w:r>
        <w:rPr>
          <w:rFonts w:ascii="Cambria" w:eastAsia="Cambria" w:hAnsi="Cambria" w:cs="Cambria"/>
          <w:sz w:val="22"/>
          <w:szCs w:val="22"/>
        </w:rPr>
        <w:t>starije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sz w:val="22"/>
          <w:szCs w:val="22"/>
        </w:rPr>
        <w:t>mjesec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6B47F2" w:rsidRDefault="00E22414">
      <w:pPr>
        <w:spacing w:line="240" w:lineRule="exact"/>
        <w:ind w:left="901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-    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iskustvu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učenicima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teškoćama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razvoju</w:t>
      </w:r>
      <w:proofErr w:type="spellEnd"/>
    </w:p>
    <w:p w:rsidR="006B47F2" w:rsidRDefault="006B47F2">
      <w:pPr>
        <w:spacing w:before="9" w:line="120" w:lineRule="exact"/>
        <w:rPr>
          <w:sz w:val="13"/>
          <w:szCs w:val="13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Isprave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prilažu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neovjerenom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presliku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gramStart"/>
      <w:r>
        <w:rPr>
          <w:rFonts w:ascii="Cambria" w:eastAsia="Cambria" w:hAnsi="Cambria" w:cs="Cambria"/>
          <w:sz w:val="22"/>
          <w:szCs w:val="22"/>
        </w:rPr>
        <w:t>a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sz w:val="22"/>
          <w:szCs w:val="22"/>
        </w:rPr>
        <w:t>prije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sklapanja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pisanog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ugovora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dužna</w:t>
      </w:r>
      <w:proofErr w:type="spellEnd"/>
    </w:p>
    <w:p w:rsidR="006B47F2" w:rsidRDefault="00E22414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dostaviti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uvid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originalne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dokumente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6B47F2">
      <w:pPr>
        <w:spacing w:before="20" w:line="260" w:lineRule="exact"/>
        <w:rPr>
          <w:sz w:val="26"/>
          <w:szCs w:val="26"/>
        </w:rPr>
      </w:pPr>
    </w:p>
    <w:p w:rsidR="006B47F2" w:rsidRDefault="00E22414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Pod </w:t>
      </w:r>
      <w:proofErr w:type="spellStart"/>
      <w:r>
        <w:rPr>
          <w:rFonts w:ascii="Cambria" w:eastAsia="Cambria" w:hAnsi="Cambria" w:cs="Cambria"/>
          <w:sz w:val="22"/>
          <w:szCs w:val="22"/>
        </w:rPr>
        <w:t>jednakim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i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s </w:t>
      </w:r>
      <w:proofErr w:type="spellStart"/>
      <w:r>
        <w:rPr>
          <w:rFonts w:ascii="Cambria" w:eastAsia="Cambria" w:hAnsi="Cambria" w:cs="Cambria"/>
          <w:sz w:val="22"/>
          <w:szCs w:val="22"/>
        </w:rPr>
        <w:t>iskustvom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poslovima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pomoćnika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</w:t>
      </w:r>
    </w:p>
    <w:p w:rsidR="006B47F2" w:rsidRDefault="00E22414">
      <w:pPr>
        <w:spacing w:before="1"/>
        <w:ind w:left="116"/>
        <w:rPr>
          <w:rFonts w:ascii="Cambria" w:eastAsia="Cambria" w:hAnsi="Cambria" w:cs="Cambria"/>
          <w:sz w:val="22"/>
          <w:szCs w:val="22"/>
        </w:rPr>
        <w:sectPr w:rsidR="006B47F2">
          <w:pgSz w:w="12240" w:h="15840"/>
          <w:pgMar w:top="900" w:right="1300" w:bottom="280" w:left="1300" w:header="720" w:footer="720" w:gutter="0"/>
          <w:cols w:space="720"/>
        </w:sectPr>
      </w:pP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nastavi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E22414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lastRenderedPageBreak/>
        <w:t>Kandidat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ostvaruje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dužan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je u </w:t>
      </w:r>
      <w:proofErr w:type="spellStart"/>
      <w:r>
        <w:rPr>
          <w:rFonts w:ascii="Cambria" w:eastAsia="Cambria" w:hAnsi="Cambria" w:cs="Cambria"/>
          <w:sz w:val="22"/>
          <w:szCs w:val="22"/>
        </w:rPr>
        <w:t>prijavi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pozvati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to </w:t>
      </w:r>
      <w:proofErr w:type="spellStart"/>
      <w:r>
        <w:rPr>
          <w:rFonts w:ascii="Cambria" w:eastAsia="Cambria" w:hAnsi="Cambria" w:cs="Cambria"/>
          <w:sz w:val="22"/>
          <w:szCs w:val="22"/>
        </w:rPr>
        <w:t>pravo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priložiti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propisane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posebnim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odnosu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ostale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kandidate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samo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pod </w:t>
      </w:r>
      <w:proofErr w:type="spellStart"/>
      <w:r>
        <w:rPr>
          <w:rFonts w:ascii="Cambria" w:eastAsia="Cambria" w:hAnsi="Cambria" w:cs="Cambria"/>
          <w:sz w:val="22"/>
          <w:szCs w:val="22"/>
        </w:rPr>
        <w:t>jednakim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uvjetima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6B47F2">
      <w:pPr>
        <w:spacing w:before="18" w:line="240" w:lineRule="exact"/>
        <w:rPr>
          <w:sz w:val="24"/>
          <w:szCs w:val="24"/>
        </w:rPr>
      </w:pPr>
    </w:p>
    <w:p w:rsidR="006B47F2" w:rsidRDefault="00E22414" w:rsidP="00F46FD8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Sukladno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odredbi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103. </w:t>
      </w:r>
      <w:proofErr w:type="spellStart"/>
      <w:r>
        <w:rPr>
          <w:rFonts w:ascii="Cambria" w:eastAsia="Cambria" w:hAnsi="Cambria" w:cs="Cambria"/>
          <w:sz w:val="22"/>
          <w:szCs w:val="22"/>
        </w:rPr>
        <w:t>Zakona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braniteljima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Domovinskog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rata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članovima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njihovih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obitelji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121/17) </w:t>
      </w:r>
      <w:proofErr w:type="spellStart"/>
      <w:r>
        <w:rPr>
          <w:rFonts w:ascii="Cambria" w:eastAsia="Cambria" w:hAnsi="Cambria" w:cs="Cambria"/>
          <w:sz w:val="22"/>
          <w:szCs w:val="22"/>
        </w:rPr>
        <w:t>poveznica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internetsku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Ministarstva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dokazi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potrebni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ostvarivanje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prednosti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zapošljavanju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6B47F2" w:rsidRDefault="006B47F2">
      <w:pPr>
        <w:spacing w:before="16" w:line="240" w:lineRule="exact"/>
        <w:rPr>
          <w:sz w:val="24"/>
          <w:szCs w:val="24"/>
        </w:rPr>
      </w:pPr>
    </w:p>
    <w:p w:rsidR="006B47F2" w:rsidRDefault="00613191">
      <w:pPr>
        <w:ind w:left="116"/>
        <w:rPr>
          <w:rFonts w:ascii="Cambria" w:eastAsia="Cambria" w:hAnsi="Cambria" w:cs="Cambria"/>
          <w:sz w:val="22"/>
          <w:szCs w:val="22"/>
        </w:rPr>
      </w:pPr>
      <w:hyperlink r:id="rId6"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</w:t>
        </w:r>
        <w:proofErr w:type="spellStart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i</w:t>
        </w:r>
        <w:proofErr w:type="spellEnd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E22414">
          <w:rPr>
            <w:rFonts w:ascii="Cambria" w:eastAsia="Cambria" w:hAnsi="Cambria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6B47F2" w:rsidRDefault="00613191">
      <w:pPr>
        <w:spacing w:before="1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7"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0za% 20os </w:t>
        </w:r>
        <w:proofErr w:type="spellStart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tvari</w:t>
        </w:r>
        <w:proofErr w:type="spellEnd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vanje%20prava%20 </w:t>
        </w:r>
        <w:proofErr w:type="spellStart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6B47F2" w:rsidRDefault="006B47F2">
      <w:pPr>
        <w:spacing w:before="15" w:line="220" w:lineRule="exact"/>
        <w:rPr>
          <w:sz w:val="22"/>
          <w:szCs w:val="22"/>
        </w:rPr>
      </w:pPr>
    </w:p>
    <w:p w:rsidR="006B47F2" w:rsidRDefault="00613191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hyperlink r:id="rId8">
        <w:r w:rsidR="00E22414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6B47F2" w:rsidRDefault="006B47F2">
      <w:pPr>
        <w:spacing w:line="200" w:lineRule="exact"/>
      </w:pPr>
    </w:p>
    <w:p w:rsidR="006B47F2" w:rsidRDefault="006B47F2">
      <w:pPr>
        <w:spacing w:before="12" w:line="280" w:lineRule="exact"/>
        <w:rPr>
          <w:sz w:val="28"/>
          <w:szCs w:val="28"/>
        </w:rPr>
      </w:pPr>
    </w:p>
    <w:p w:rsidR="006B47F2" w:rsidRDefault="00E22414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 </w:t>
      </w:r>
      <w:proofErr w:type="spellStart"/>
      <w:r>
        <w:rPr>
          <w:rFonts w:ascii="Cambria" w:eastAsia="Cambria" w:hAnsi="Cambria" w:cs="Cambria"/>
          <w:sz w:val="22"/>
          <w:szCs w:val="22"/>
        </w:rPr>
        <w:t>skladu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uredbom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unije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2016/679 </w:t>
      </w:r>
      <w:proofErr w:type="spellStart"/>
      <w:r>
        <w:rPr>
          <w:rFonts w:ascii="Cambria" w:eastAsia="Cambria" w:hAnsi="Cambria" w:cs="Cambria"/>
          <w:sz w:val="22"/>
          <w:szCs w:val="22"/>
        </w:rPr>
        <w:t>Europskog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parlamenta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Vijeća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17.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travnja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2016.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godine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Zakonom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Opće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uredbe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zaštiti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(NN 42/18)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privolu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prikupljanje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obradu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podataka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iz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dokumentacije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svrhu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provedbe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projekta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6B47F2">
      <w:pPr>
        <w:spacing w:before="4" w:line="100" w:lineRule="exact"/>
        <w:rPr>
          <w:sz w:val="11"/>
          <w:szCs w:val="11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 w:rsidP="00117D1F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 </w:t>
      </w:r>
      <w:proofErr w:type="spellStart"/>
      <w:r>
        <w:rPr>
          <w:rFonts w:ascii="Cambria" w:eastAsia="Cambria" w:hAnsi="Cambria" w:cs="Cambria"/>
          <w:sz w:val="22"/>
          <w:szCs w:val="22"/>
        </w:rPr>
        <w:t>dokazima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 </w:t>
      </w:r>
      <w:proofErr w:type="spellStart"/>
      <w:r>
        <w:rPr>
          <w:rFonts w:ascii="Cambria" w:eastAsia="Cambria" w:hAnsi="Cambria" w:cs="Cambria"/>
          <w:sz w:val="22"/>
          <w:szCs w:val="22"/>
        </w:rPr>
        <w:t>ispunjavanju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uvjeta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dostavljaju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u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  <w:szCs w:val="22"/>
        </w:rPr>
        <w:t>od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8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Hrvatskog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zavoda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zapošljavanje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mrežnim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stranicama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oglasnoj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ploči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adresu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Osnovna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škola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Sunja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Ljudevita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Posavskog</w:t>
      </w:r>
      <w:proofErr w:type="spellEnd"/>
      <w:r w:rsidR="00117D1F">
        <w:rPr>
          <w:rFonts w:ascii="Cambria" w:eastAsia="Cambria" w:hAnsi="Cambria" w:cs="Cambria"/>
          <w:sz w:val="22"/>
          <w:szCs w:val="22"/>
        </w:rPr>
        <w:t xml:space="preserve"> 55/</w:t>
      </w:r>
      <w:r w:rsidR="00F46FD8">
        <w:rPr>
          <w:rFonts w:ascii="Cambria" w:eastAsia="Cambria" w:hAnsi="Cambria" w:cs="Cambria"/>
          <w:sz w:val="22"/>
          <w:szCs w:val="22"/>
        </w:rPr>
        <w:t>A</w:t>
      </w:r>
      <w:r w:rsidR="00117D1F">
        <w:rPr>
          <w:rFonts w:ascii="Cambria" w:eastAsia="Cambria" w:hAnsi="Cambria" w:cs="Cambria"/>
          <w:sz w:val="22"/>
          <w:szCs w:val="22"/>
        </w:rPr>
        <w:t xml:space="preserve"> 44210 </w:t>
      </w:r>
      <w:proofErr w:type="spellStart"/>
      <w:r w:rsidR="00117D1F">
        <w:rPr>
          <w:rFonts w:ascii="Cambria" w:eastAsia="Cambria" w:hAnsi="Cambria" w:cs="Cambria"/>
          <w:sz w:val="22"/>
          <w:szCs w:val="22"/>
        </w:rPr>
        <w:t>Sunja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pomoćnik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nastavi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6B47F2" w:rsidRDefault="006B47F2">
      <w:pPr>
        <w:spacing w:before="7" w:line="100" w:lineRule="exact"/>
        <w:rPr>
          <w:sz w:val="11"/>
          <w:szCs w:val="11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ind w:left="116" w:right="55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mogu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javiti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osobe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spola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E22414">
      <w:pPr>
        <w:spacing w:line="260" w:lineRule="exact"/>
        <w:ind w:left="116" w:right="888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Urednom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smatra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prijava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koja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sadrži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podatke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priloge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navedene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z w:val="22"/>
          <w:szCs w:val="22"/>
        </w:rPr>
        <w:t>Nepotpune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nepravodobne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prijave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neće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se </w:t>
      </w:r>
      <w:proofErr w:type="spellStart"/>
      <w:r>
        <w:rPr>
          <w:rFonts w:ascii="Cambria" w:eastAsia="Cambria" w:hAnsi="Cambria" w:cs="Cambria"/>
          <w:sz w:val="22"/>
          <w:szCs w:val="22"/>
        </w:rPr>
        <w:t>razmatrati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6B47F2" w:rsidRDefault="006B47F2">
      <w:pPr>
        <w:spacing w:before="2" w:line="100" w:lineRule="exact"/>
        <w:rPr>
          <w:sz w:val="11"/>
          <w:szCs w:val="11"/>
        </w:rPr>
      </w:pPr>
    </w:p>
    <w:p w:rsidR="006B47F2" w:rsidRDefault="006B47F2">
      <w:pPr>
        <w:spacing w:line="200" w:lineRule="exact"/>
      </w:pPr>
    </w:p>
    <w:p w:rsidR="006B47F2" w:rsidRDefault="006B47F2">
      <w:pPr>
        <w:spacing w:line="200" w:lineRule="exact"/>
      </w:pPr>
    </w:p>
    <w:p w:rsidR="006B47F2" w:rsidRDefault="00E22414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</w:t>
      </w:r>
      <w:proofErr w:type="spellStart"/>
      <w:r>
        <w:rPr>
          <w:rFonts w:ascii="Cambria" w:eastAsia="Cambria" w:hAnsi="Cambria" w:cs="Cambria"/>
          <w:sz w:val="22"/>
          <w:szCs w:val="22"/>
        </w:rPr>
        <w:t>rezultatima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natječaja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svi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kandidati</w:t>
      </w:r>
      <w:proofErr w:type="spellEnd"/>
      <w:r>
        <w:rPr>
          <w:rFonts w:ascii="Cambria" w:eastAsia="Cambria" w:hAnsi="Cambria" w:cs="Cambria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sz w:val="22"/>
          <w:szCs w:val="22"/>
        </w:rPr>
        <w:t>kinje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bit </w:t>
      </w:r>
      <w:proofErr w:type="spellStart"/>
      <w:proofErr w:type="gramStart"/>
      <w:r>
        <w:rPr>
          <w:rFonts w:ascii="Cambria" w:eastAsia="Cambria" w:hAnsi="Cambria" w:cs="Cambria"/>
          <w:sz w:val="22"/>
          <w:szCs w:val="22"/>
        </w:rPr>
        <w:t>će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obaviješteni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u </w:t>
      </w:r>
      <w:proofErr w:type="spellStart"/>
      <w:r>
        <w:rPr>
          <w:rFonts w:ascii="Cambria" w:eastAsia="Cambria" w:hAnsi="Cambria" w:cs="Cambria"/>
          <w:sz w:val="22"/>
          <w:szCs w:val="22"/>
        </w:rPr>
        <w:t>zakonskom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roku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putem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web </w:t>
      </w:r>
      <w:proofErr w:type="spellStart"/>
      <w:r>
        <w:rPr>
          <w:rFonts w:ascii="Cambria" w:eastAsia="Cambria" w:hAnsi="Cambria" w:cs="Cambria"/>
          <w:sz w:val="22"/>
          <w:szCs w:val="22"/>
        </w:rPr>
        <w:t>stranice</w:t>
      </w:r>
      <w:proofErr w:type="spellEnd"/>
    </w:p>
    <w:p w:rsidR="006B47F2" w:rsidRDefault="00E22414">
      <w:pPr>
        <w:spacing w:before="1" w:line="240" w:lineRule="exact"/>
        <w:ind w:left="116" w:right="686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Škole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: </w:t>
      </w:r>
      <w:hyperlink w:history="1">
        <w:r w:rsidRPr="00913323">
          <w:rPr>
            <w:rStyle w:val="Hyperlink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r w:rsidR="00117D1F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www.os-sunja.hr</w:t>
      </w:r>
    </w:p>
    <w:p w:rsidR="006B47F2" w:rsidRDefault="006B47F2">
      <w:pPr>
        <w:spacing w:line="200" w:lineRule="exact"/>
      </w:pPr>
    </w:p>
    <w:p w:rsidR="006B47F2" w:rsidRDefault="006B47F2">
      <w:pPr>
        <w:spacing w:before="12" w:line="280" w:lineRule="exact"/>
        <w:rPr>
          <w:sz w:val="28"/>
          <w:szCs w:val="28"/>
        </w:rPr>
      </w:pPr>
    </w:p>
    <w:p w:rsidR="006B47F2" w:rsidRDefault="00E22414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Natječaj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je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otvoren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od</w:t>
      </w:r>
      <w:proofErr w:type="spellEnd"/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1</w:t>
      </w:r>
      <w:r w:rsidR="00F46FD8">
        <w:rPr>
          <w:rFonts w:ascii="Cambria" w:eastAsia="Cambria" w:hAnsi="Cambria" w:cs="Cambria"/>
          <w:position w:val="-1"/>
          <w:sz w:val="22"/>
          <w:szCs w:val="22"/>
        </w:rPr>
        <w:t>8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.09.2018. </w:t>
      </w:r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do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</w:rPr>
        <w:t xml:space="preserve"> 2</w:t>
      </w:r>
      <w:r w:rsidR="00F46FD8">
        <w:rPr>
          <w:rFonts w:ascii="Cambria" w:eastAsia="Cambria" w:hAnsi="Cambria" w:cs="Cambria"/>
          <w:position w:val="-1"/>
          <w:sz w:val="22"/>
          <w:szCs w:val="22"/>
        </w:rPr>
        <w:t>6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</w:rPr>
        <w:t>.09.2018.</w:t>
      </w:r>
    </w:p>
    <w:p w:rsidR="006B47F2" w:rsidRDefault="006B47F2">
      <w:pPr>
        <w:spacing w:before="15" w:line="220" w:lineRule="exact"/>
        <w:rPr>
          <w:sz w:val="22"/>
          <w:szCs w:val="22"/>
        </w:rPr>
      </w:pPr>
    </w:p>
    <w:p w:rsidR="006B47F2" w:rsidRDefault="00F46FD8" w:rsidP="00F46FD8">
      <w:pPr>
        <w:spacing w:before="30"/>
        <w:ind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 w:rsidR="00E22414">
        <w:rPr>
          <w:rFonts w:ascii="Cambria" w:eastAsia="Cambria" w:hAnsi="Cambria" w:cs="Cambria"/>
          <w:sz w:val="22"/>
          <w:szCs w:val="22"/>
        </w:rPr>
        <w:t>Ravnatelj</w:t>
      </w:r>
      <w:proofErr w:type="spellEnd"/>
    </w:p>
    <w:p w:rsidR="006B47F2" w:rsidRDefault="00F46FD8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Ilija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 w:rsidR="00E22414">
        <w:rPr>
          <w:rFonts w:ascii="Cambria" w:eastAsia="Cambria" w:hAnsi="Cambria" w:cs="Cambria"/>
          <w:sz w:val="22"/>
          <w:szCs w:val="22"/>
        </w:rPr>
        <w:t>.</w:t>
      </w:r>
    </w:p>
    <w:sectPr w:rsidR="006B47F2" w:rsidSect="00613191">
      <w:pgSz w:w="12240" w:h="15840"/>
      <w:pgMar w:top="9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56F55"/>
    <w:multiLevelType w:val="multilevel"/>
    <w:tmpl w:val="DC042B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7F2"/>
    <w:rsid w:val="000511DE"/>
    <w:rsid w:val="00117D1F"/>
    <w:rsid w:val="00596FC0"/>
    <w:rsid w:val="00613191"/>
    <w:rsid w:val="006B47F2"/>
    <w:rsid w:val="009E160D"/>
    <w:rsid w:val="00E22414"/>
    <w:rsid w:val="00F4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224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hrvatski-branitelji/zaposljavanje/prednost-pri-zaposljavanju/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2018-09-17T08:57:00Z</cp:lastPrinted>
  <dcterms:created xsi:type="dcterms:W3CDTF">2018-09-18T06:20:00Z</dcterms:created>
  <dcterms:modified xsi:type="dcterms:W3CDTF">2018-09-18T06:20:00Z</dcterms:modified>
</cp:coreProperties>
</file>